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C4" w:rsidRPr="00190405" w:rsidRDefault="000252C4" w:rsidP="000252C4">
      <w:pPr>
        <w:tabs>
          <w:tab w:val="left" w:pos="709"/>
        </w:tabs>
        <w:spacing w:after="0" w:line="240" w:lineRule="auto"/>
        <w:jc w:val="center"/>
      </w:pPr>
      <w:r w:rsidRPr="00190405">
        <w:rPr>
          <w:rFonts w:eastAsia="Times New Roman"/>
          <w:b/>
          <w:bCs/>
          <w:sz w:val="28"/>
          <w:szCs w:val="28"/>
        </w:rPr>
        <w:t>INFORMACJA DOTYCZĄCA PRZETWARZANIA DANYCH OSOBOWYCH</w:t>
      </w:r>
    </w:p>
    <w:p w:rsidR="000252C4" w:rsidRPr="00190405" w:rsidRDefault="000252C4" w:rsidP="000252C4">
      <w:pPr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190405">
        <w:rPr>
          <w:rFonts w:eastAsia="Times New Roman"/>
          <w:b/>
          <w:bCs/>
          <w:sz w:val="28"/>
          <w:szCs w:val="28"/>
        </w:rPr>
        <w:t xml:space="preserve">W </w:t>
      </w:r>
      <w:r>
        <w:rPr>
          <w:rFonts w:eastAsia="Times New Roman"/>
          <w:b/>
          <w:bCs/>
          <w:sz w:val="28"/>
          <w:szCs w:val="28"/>
        </w:rPr>
        <w:t xml:space="preserve"> GMINNEJ BIBLIOTECE PUBLICZNEJ W CZERNICHOWIE</w:t>
      </w:r>
    </w:p>
    <w:p w:rsidR="000252C4" w:rsidRPr="00190405" w:rsidRDefault="000252C4" w:rsidP="000252C4">
      <w:pPr>
        <w:tabs>
          <w:tab w:val="left" w:pos="709"/>
        </w:tabs>
        <w:spacing w:after="0" w:line="240" w:lineRule="auto"/>
        <w:rPr>
          <w:b/>
          <w:bCs/>
          <w:sz w:val="24"/>
          <w:szCs w:val="24"/>
        </w:rPr>
      </w:pPr>
    </w:p>
    <w:p w:rsidR="000252C4" w:rsidRPr="00190405" w:rsidRDefault="000252C4" w:rsidP="000252C4">
      <w:pPr>
        <w:tabs>
          <w:tab w:val="left" w:pos="709"/>
        </w:tabs>
        <w:spacing w:after="0" w:line="240" w:lineRule="auto"/>
        <w:jc w:val="both"/>
      </w:pPr>
      <w:r w:rsidRPr="00190405">
        <w:rPr>
          <w:rFonts w:eastAsia="Times New Roman"/>
        </w:rPr>
        <w:tab/>
        <w:t xml:space="preserve">W związku z przetwarzaniem Pani/Pana danych osobowych informujemy - zgodnie z art. 13 ust. 1 i ust. 2 </w:t>
      </w:r>
      <w:r w:rsidRPr="00190405">
        <w:t>Rozporządzenia Parlamentu Europejskiego i Rady (UE) 2016/679 z dnia 27.04.2016 r.</w:t>
      </w:r>
      <w:r w:rsidRPr="00190405">
        <w:br/>
        <w:t>w sprawie ochrony osób fizycznych w związku z przetwarzaniem danych osobowych i w sprawie swobodnego przepływu takich danych oraz uchylenia dyrektywy 95/46/WE (ogólne rozporządzenie</w:t>
      </w:r>
      <w:r w:rsidRPr="00190405">
        <w:br/>
        <w:t xml:space="preserve">o ochronie danych) (Dz. Urz. UE L z 04.05.2016 r., Nr 119, s. 1), zwanego dalej w skrócie </w:t>
      </w:r>
      <w:r w:rsidRPr="00190405">
        <w:rPr>
          <w:b/>
        </w:rPr>
        <w:t>„</w:t>
      </w:r>
      <w:r w:rsidRPr="00190405">
        <w:t>RODO</w:t>
      </w:r>
      <w:r w:rsidRPr="00190405">
        <w:rPr>
          <w:b/>
        </w:rPr>
        <w:t>”</w:t>
      </w:r>
      <w:r w:rsidRPr="00190405">
        <w:t>,</w:t>
      </w:r>
      <w:r>
        <w:t xml:space="preserve"> Ustawy o ochronie danych osobowych z 10 maja 2018, iż</w:t>
      </w:r>
      <w:r w:rsidRPr="00190405">
        <w:rPr>
          <w:rFonts w:eastAsia="Times New Roman"/>
        </w:rPr>
        <w:t>:</w:t>
      </w:r>
    </w:p>
    <w:p w:rsidR="000252C4" w:rsidRPr="00190405" w:rsidRDefault="000252C4" w:rsidP="000252C4">
      <w:pPr>
        <w:tabs>
          <w:tab w:val="left" w:pos="709"/>
        </w:tabs>
        <w:spacing w:after="0" w:line="240" w:lineRule="auto"/>
        <w:jc w:val="both"/>
        <w:rPr>
          <w:sz w:val="14"/>
          <w:szCs w:val="14"/>
        </w:rPr>
      </w:pPr>
    </w:p>
    <w:p w:rsidR="000252C4" w:rsidRPr="00190405" w:rsidRDefault="000252C4" w:rsidP="000252C4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</w:pPr>
      <w:r w:rsidRPr="00190405">
        <w:rPr>
          <w:b/>
          <w:smallCaps/>
          <w:sz w:val="22"/>
        </w:rPr>
        <w:t>Administrator danych.</w:t>
      </w: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:rsidR="000252C4" w:rsidRPr="00190405" w:rsidRDefault="000252C4" w:rsidP="000252C4">
      <w:pPr>
        <w:tabs>
          <w:tab w:val="left" w:pos="709"/>
        </w:tabs>
        <w:spacing w:after="0" w:line="240" w:lineRule="auto"/>
        <w:ind w:left="709"/>
        <w:rPr>
          <w:color w:val="000000"/>
        </w:rPr>
      </w:pPr>
      <w:r w:rsidRPr="00190405">
        <w:rPr>
          <w:rFonts w:eastAsia="Times New Roman" w:cs="Times New Roman"/>
          <w:color w:val="000000"/>
        </w:rPr>
        <w:t>Administratorem</w:t>
      </w:r>
      <w:r>
        <w:rPr>
          <w:rFonts w:eastAsia="Times New Roman" w:cs="Times New Roman"/>
          <w:color w:val="000000"/>
        </w:rPr>
        <w:t xml:space="preserve"> danych osobowych</w:t>
      </w:r>
      <w:r w:rsidRPr="00190405">
        <w:rPr>
          <w:rFonts w:eastAsia="Times New Roman" w:cs="Times New Roman"/>
          <w:color w:val="000000"/>
        </w:rPr>
        <w:t xml:space="preserve"> Pani/Pana/D</w:t>
      </w:r>
      <w:r>
        <w:rPr>
          <w:rFonts w:eastAsia="Times New Roman" w:cs="Times New Roman"/>
          <w:color w:val="000000"/>
        </w:rPr>
        <w:t xml:space="preserve">zieci </w:t>
      </w:r>
      <w:r w:rsidRPr="00190405">
        <w:rPr>
          <w:rFonts w:eastAsia="Times New Roman" w:cs="Times New Roman"/>
          <w:color w:val="000000"/>
        </w:rPr>
        <w:t xml:space="preserve"> jest </w:t>
      </w:r>
      <w:r>
        <w:rPr>
          <w:rFonts w:eastAsia="Times New Roman" w:cs="Times New Roman"/>
          <w:color w:val="000000"/>
        </w:rPr>
        <w:t>Gminna Biblioteka Publiczna w Czernichowie</w:t>
      </w:r>
      <w:r w:rsidRPr="00190405">
        <w:rPr>
          <w:rFonts w:eastAsia="Times New Roman" w:cs="Times New Roman"/>
          <w:color w:val="000000"/>
        </w:rPr>
        <w:t xml:space="preserve"> </w:t>
      </w:r>
      <w:r w:rsidRPr="00190405">
        <w:rPr>
          <w:color w:val="000000"/>
        </w:rPr>
        <w:t>reprezentowany przez Dyrektora, z siedzibą</w:t>
      </w:r>
      <w:r w:rsidRPr="00190405"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przy ulicy Turystycznej 8</w:t>
      </w:r>
      <w:r w:rsidRPr="00190405">
        <w:rPr>
          <w:color w:val="000000"/>
        </w:rPr>
        <w:t xml:space="preserve">, </w:t>
      </w:r>
      <w:r>
        <w:rPr>
          <w:color w:val="000000"/>
        </w:rPr>
        <w:br/>
        <w:t>34-311 Czernichów</w:t>
      </w:r>
      <w:r w:rsidRPr="00190405">
        <w:rPr>
          <w:color w:val="000000"/>
        </w:rPr>
        <w:t>.</w:t>
      </w:r>
    </w:p>
    <w:p w:rsidR="000252C4" w:rsidRPr="003D7EE0" w:rsidRDefault="000252C4" w:rsidP="000252C4">
      <w:pPr>
        <w:tabs>
          <w:tab w:val="left" w:pos="709"/>
        </w:tabs>
        <w:spacing w:after="0" w:line="240" w:lineRule="auto"/>
        <w:ind w:left="709"/>
        <w:jc w:val="both"/>
        <w:rPr>
          <w:lang w:val="en-US"/>
        </w:rPr>
      </w:pPr>
      <w:r w:rsidRPr="003D7EE0">
        <w:rPr>
          <w:rFonts w:cs="Calibri"/>
          <w:color w:val="000000"/>
          <w:lang w:val="en-US"/>
        </w:rPr>
        <w:t xml:space="preserve">tel. </w:t>
      </w:r>
      <w:r>
        <w:rPr>
          <w:rFonts w:cs="Calibri"/>
          <w:color w:val="000000"/>
          <w:lang w:val="en-US"/>
        </w:rPr>
        <w:t>(33) 866 10 64</w:t>
      </w:r>
    </w:p>
    <w:p w:rsidR="000252C4" w:rsidRPr="00991000" w:rsidRDefault="000252C4" w:rsidP="000252C4">
      <w:pPr>
        <w:tabs>
          <w:tab w:val="left" w:pos="709"/>
        </w:tabs>
        <w:spacing w:after="0" w:line="240" w:lineRule="auto"/>
        <w:ind w:left="709"/>
        <w:jc w:val="both"/>
        <w:rPr>
          <w:rStyle w:val="Hipercze"/>
          <w:i/>
        </w:rPr>
      </w:pPr>
      <w:r>
        <w:rPr>
          <w:rFonts w:cs="Calibri"/>
          <w:color w:val="000000"/>
          <w:lang w:val="en-US"/>
        </w:rPr>
        <w:t>e-mail:gbpczernichow@gmail.com</w:t>
      </w:r>
    </w:p>
    <w:p w:rsidR="000252C4" w:rsidRPr="00991000" w:rsidRDefault="000252C4" w:rsidP="000252C4">
      <w:pPr>
        <w:tabs>
          <w:tab w:val="left" w:pos="709"/>
        </w:tabs>
        <w:spacing w:after="0" w:line="240" w:lineRule="auto"/>
        <w:ind w:left="709"/>
        <w:jc w:val="both"/>
        <w:rPr>
          <w:sz w:val="14"/>
          <w:szCs w:val="14"/>
        </w:rPr>
      </w:pPr>
    </w:p>
    <w:p w:rsidR="000252C4" w:rsidRPr="00190405" w:rsidRDefault="000252C4" w:rsidP="000252C4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</w:pPr>
      <w:proofErr w:type="spellStart"/>
      <w:r w:rsidRPr="00190405">
        <w:rPr>
          <w:b/>
          <w:smallCaps/>
          <w:sz w:val="22"/>
          <w:lang w:val="en-US"/>
        </w:rPr>
        <w:t>Inspektor</w:t>
      </w:r>
      <w:proofErr w:type="spellEnd"/>
      <w:r w:rsidRPr="00190405">
        <w:rPr>
          <w:b/>
          <w:smallCaps/>
          <w:sz w:val="22"/>
          <w:lang w:val="en-US"/>
        </w:rPr>
        <w:t xml:space="preserve"> </w:t>
      </w:r>
      <w:r w:rsidRPr="00190405">
        <w:rPr>
          <w:b/>
          <w:smallCaps/>
          <w:sz w:val="22"/>
        </w:rPr>
        <w:t>ochrony danych.</w:t>
      </w: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:rsidR="000252C4" w:rsidRDefault="000252C4" w:rsidP="000252C4">
      <w:pPr>
        <w:tabs>
          <w:tab w:val="left" w:pos="709"/>
        </w:tabs>
        <w:spacing w:after="0" w:line="240" w:lineRule="auto"/>
        <w:ind w:left="709"/>
        <w:jc w:val="both"/>
        <w:rPr>
          <w:color w:val="000000"/>
        </w:rPr>
      </w:pPr>
      <w:r w:rsidRPr="00190405">
        <w:rPr>
          <w:rFonts w:eastAsia="Times New Roman" w:cs="Times New Roman"/>
          <w:color w:val="000000"/>
        </w:rPr>
        <w:t xml:space="preserve">Administrator </w:t>
      </w:r>
      <w:r w:rsidRPr="00190405">
        <w:rPr>
          <w:color w:val="000000"/>
        </w:rPr>
        <w:t xml:space="preserve">wyznaczył Inspektora Ochrony Danych, z którym może się </w:t>
      </w:r>
      <w:r w:rsidRPr="00190405">
        <w:rPr>
          <w:rFonts w:eastAsia="Times New Roman" w:cs="Times New Roman"/>
          <w:color w:val="000000"/>
        </w:rPr>
        <w:t xml:space="preserve">Pani/Pan </w:t>
      </w:r>
      <w:r w:rsidRPr="00190405">
        <w:rPr>
          <w:color w:val="000000"/>
        </w:rPr>
        <w:t>skontaktować w sprawach związanych z ochroną danych osobowych, w następujący sposób:</w:t>
      </w:r>
    </w:p>
    <w:p w:rsidR="000252C4" w:rsidRPr="00FC4372" w:rsidRDefault="000252C4" w:rsidP="000252C4">
      <w:pPr>
        <w:pStyle w:val="Akapitzlist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color w:val="000000"/>
        </w:rPr>
      </w:pPr>
      <w:r w:rsidRPr="00FC4372">
        <w:rPr>
          <w:color w:val="000000"/>
        </w:rPr>
        <w:t xml:space="preserve">Imię i nazwisko-Marian Stanek,  adres  poczty e-mail:  </w:t>
      </w:r>
      <w:hyperlink r:id="rId5" w:history="1">
        <w:r>
          <w:rPr>
            <w:rStyle w:val="Hipercze"/>
          </w:rPr>
          <w:t>mstanek@volvox.pl</w:t>
        </w:r>
      </w:hyperlink>
    </w:p>
    <w:p w:rsidR="000252C4" w:rsidRPr="000E69C6" w:rsidRDefault="000252C4" w:rsidP="000252C4">
      <w:pPr>
        <w:pStyle w:val="Akapitzlist"/>
        <w:numPr>
          <w:ilvl w:val="1"/>
          <w:numId w:val="2"/>
        </w:numPr>
        <w:tabs>
          <w:tab w:val="left" w:pos="709"/>
        </w:tabs>
        <w:spacing w:after="0" w:line="240" w:lineRule="auto"/>
        <w:ind w:left="1712"/>
        <w:rPr>
          <w:rFonts w:eastAsia="Times New Roman"/>
          <w:sz w:val="14"/>
          <w:szCs w:val="14"/>
        </w:rPr>
      </w:pPr>
      <w:r>
        <w:t>Pisemnie na adres administratora</w:t>
      </w:r>
    </w:p>
    <w:p w:rsidR="000252C4" w:rsidRPr="00190405" w:rsidRDefault="000252C4" w:rsidP="000252C4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  <w:ind w:left="714" w:hanging="357"/>
      </w:pPr>
      <w:r w:rsidRPr="00190405">
        <w:rPr>
          <w:b/>
          <w:smallCaps/>
          <w:sz w:val="22"/>
        </w:rPr>
        <w:t>Podstawa prawna przetwarzania danych osobowych</w:t>
      </w: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0252C4" w:rsidRPr="00190405" w:rsidRDefault="000252C4" w:rsidP="000252C4">
      <w:pPr>
        <w:pStyle w:val="Akapitzlist1"/>
        <w:tabs>
          <w:tab w:val="left" w:pos="709"/>
        </w:tabs>
      </w:pPr>
      <w:r w:rsidRPr="00190405">
        <w:rPr>
          <w:sz w:val="22"/>
        </w:rPr>
        <w:t>Przetwarzanie</w:t>
      </w:r>
      <w:r>
        <w:rPr>
          <w:sz w:val="22"/>
        </w:rPr>
        <w:t xml:space="preserve"> danych osobowych</w:t>
      </w:r>
      <w:r w:rsidRPr="00190405">
        <w:rPr>
          <w:sz w:val="22"/>
        </w:rPr>
        <w:t xml:space="preserve"> Pani/Pana/D</w:t>
      </w:r>
      <w:r>
        <w:rPr>
          <w:sz w:val="22"/>
        </w:rPr>
        <w:t>zieci</w:t>
      </w:r>
      <w:r w:rsidRPr="00190405">
        <w:rPr>
          <w:sz w:val="22"/>
        </w:rPr>
        <w:t xml:space="preserve"> odbywa się w związku z realizacją zadań opiekuńczych, wychowawczych i dydaktycznych powierzonych określonymi przepisami prawa i pełnomocnictwami, w szczególności na podstawie:</w:t>
      </w:r>
      <w:r>
        <w:rPr>
          <w:sz w:val="22"/>
        </w:rPr>
        <w:t xml:space="preserve"> ustawy o organizowaniu i prowadzeniu działalności kulturalnej, ustawy o bibliotekach, </w:t>
      </w:r>
      <w:r w:rsidRPr="00190405">
        <w:rPr>
          <w:sz w:val="22"/>
        </w:rPr>
        <w:t xml:space="preserve"> ustawy z dnia 7 września 1991 r. o systemie oświaty, ustawy z dnia 26 stycznia 1982 r. Karta Nauczyciela, ustawy z dnia 15 kwietnia 2011 r. o systemie informacji oświatowej, ustawy z dnia 14 grudnia 2016 r. Przepisy wprowadzające ustawę - Prawo oświatowe, ustawy z dnia 14 grudnia 2016 r. Prawo oświatowe oraz ustawy z dnia 27 października 2017 r. o finansowaniu zadań oświatowych.</w:t>
      </w:r>
      <w:r w:rsidRPr="00190405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1463"/>
        <w:rPr>
          <w:color w:val="000000"/>
          <w:sz w:val="14"/>
          <w:szCs w:val="14"/>
        </w:rPr>
      </w:pPr>
    </w:p>
    <w:p w:rsidR="000252C4" w:rsidRPr="00190405" w:rsidRDefault="000252C4" w:rsidP="000252C4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  <w:ind w:left="714" w:hanging="357"/>
        <w:rPr>
          <w:b/>
          <w:sz w:val="22"/>
        </w:rPr>
      </w:pPr>
      <w:r w:rsidRPr="00190405">
        <w:rPr>
          <w:b/>
          <w:smallCaps/>
          <w:sz w:val="22"/>
        </w:rPr>
        <w:t>Cele przetwarzania danych osobowych</w:t>
      </w: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714"/>
        <w:rPr>
          <w:b/>
          <w:sz w:val="22"/>
        </w:rPr>
      </w:pPr>
    </w:p>
    <w:p w:rsidR="000252C4" w:rsidRPr="00190405" w:rsidRDefault="000252C4" w:rsidP="000252C4">
      <w:pPr>
        <w:pStyle w:val="Akapitzlist1"/>
        <w:numPr>
          <w:ilvl w:val="3"/>
          <w:numId w:val="2"/>
        </w:numPr>
        <w:tabs>
          <w:tab w:val="left" w:pos="709"/>
        </w:tabs>
        <w:spacing w:after="0" w:line="240" w:lineRule="auto"/>
        <w:ind w:left="993" w:hanging="284"/>
        <w:rPr>
          <w:sz w:val="22"/>
        </w:rPr>
      </w:pPr>
      <w:r w:rsidRPr="00190405">
        <w:rPr>
          <w:sz w:val="22"/>
        </w:rPr>
        <w:t xml:space="preserve">Przetwarzanie </w:t>
      </w:r>
      <w:r>
        <w:rPr>
          <w:sz w:val="22"/>
        </w:rPr>
        <w:t xml:space="preserve">danych osobowych Pani/Pana/Dzieci </w:t>
      </w:r>
      <w:r w:rsidRPr="00190405">
        <w:rPr>
          <w:sz w:val="22"/>
        </w:rPr>
        <w:t xml:space="preserve"> odbywa się w celu realizacji przysługujących uprawnień, bądź spełnienia przez </w:t>
      </w:r>
      <w:r>
        <w:rPr>
          <w:sz w:val="22"/>
        </w:rPr>
        <w:t xml:space="preserve">Gminną Bibliotekę Publiczną w Czernichowie </w:t>
      </w:r>
      <w:r w:rsidRPr="00190405">
        <w:rPr>
          <w:sz w:val="22"/>
        </w:rPr>
        <w:t>obowiązków określonych przepisami prawa albo jest</w:t>
      </w:r>
      <w:r>
        <w:rPr>
          <w:sz w:val="22"/>
        </w:rPr>
        <w:t xml:space="preserve"> to</w:t>
      </w:r>
      <w:r w:rsidRPr="00190405">
        <w:rPr>
          <w:sz w:val="22"/>
        </w:rPr>
        <w:t xml:space="preserve"> niezbędne do wykonania zadania realizowanego w interesie publicznym lub w ramach sprawowania władzy publicznej.</w:t>
      </w:r>
    </w:p>
    <w:p w:rsidR="000252C4" w:rsidRPr="00190405" w:rsidRDefault="000252C4" w:rsidP="000252C4">
      <w:pPr>
        <w:pStyle w:val="Akapitzlist1"/>
        <w:numPr>
          <w:ilvl w:val="3"/>
          <w:numId w:val="2"/>
        </w:numPr>
        <w:tabs>
          <w:tab w:val="left" w:pos="709"/>
        </w:tabs>
        <w:spacing w:after="0" w:line="240" w:lineRule="auto"/>
        <w:ind w:left="993" w:hanging="284"/>
        <w:rPr>
          <w:sz w:val="22"/>
        </w:rPr>
      </w:pPr>
      <w:r w:rsidRPr="00190405">
        <w:rPr>
          <w:sz w:val="22"/>
        </w:rPr>
        <w:t>Przetwarzanie może być również niezbędne w celu wykonania umowy, której Pani/Pan jest stroną lub do podjęcia działań, na Pani/Pana żądanie przed zawarciem umowy.</w:t>
      </w:r>
    </w:p>
    <w:p w:rsidR="000252C4" w:rsidRPr="00190405" w:rsidRDefault="000252C4" w:rsidP="000252C4">
      <w:pPr>
        <w:pStyle w:val="Akapitzlist1"/>
        <w:numPr>
          <w:ilvl w:val="3"/>
          <w:numId w:val="2"/>
        </w:numPr>
        <w:tabs>
          <w:tab w:val="left" w:pos="709"/>
        </w:tabs>
        <w:spacing w:after="0" w:line="240" w:lineRule="auto"/>
        <w:ind w:left="993" w:hanging="284"/>
        <w:rPr>
          <w:sz w:val="22"/>
        </w:rPr>
      </w:pPr>
      <w:r w:rsidRPr="00190405">
        <w:rPr>
          <w:sz w:val="22"/>
        </w:rPr>
        <w:t>Mogą również wystąpić przypadki w których zostanie Pani/Pan poproszona/y o wyrażenie zgody na przetwarzanie danych osobowych w określonym celu i zakresie.</w:t>
      </w: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993"/>
        <w:rPr>
          <w:sz w:val="22"/>
        </w:rPr>
      </w:pPr>
    </w:p>
    <w:p w:rsidR="000252C4" w:rsidRPr="00190405" w:rsidRDefault="000252C4" w:rsidP="000252C4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  <w:ind w:left="714" w:hanging="357"/>
        <w:rPr>
          <w:b/>
        </w:rPr>
      </w:pPr>
      <w:r w:rsidRPr="00190405">
        <w:rPr>
          <w:b/>
          <w:smallCaps/>
          <w:sz w:val="22"/>
        </w:rPr>
        <w:t>Odbiorcy danych osobowych</w:t>
      </w: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709"/>
        <w:rPr>
          <w:color w:val="000000"/>
          <w:sz w:val="22"/>
        </w:rPr>
      </w:pPr>
      <w:r w:rsidRPr="00190405">
        <w:rPr>
          <w:color w:val="000000"/>
          <w:sz w:val="22"/>
        </w:rPr>
        <w:t xml:space="preserve">W związku z przetwarzaniem danych w celach, o których mowa w </w:t>
      </w:r>
      <w:proofErr w:type="spellStart"/>
      <w:r w:rsidRPr="00190405">
        <w:rPr>
          <w:color w:val="000000"/>
          <w:sz w:val="22"/>
        </w:rPr>
        <w:t>pkt</w:t>
      </w:r>
      <w:proofErr w:type="spellEnd"/>
      <w:r w:rsidRPr="00190405">
        <w:rPr>
          <w:color w:val="000000"/>
          <w:sz w:val="22"/>
        </w:rPr>
        <w:t xml:space="preserve"> IV odbiorcami </w:t>
      </w:r>
      <w:r>
        <w:rPr>
          <w:color w:val="000000"/>
          <w:sz w:val="22"/>
        </w:rPr>
        <w:t>Pani/Pana/Dzieci</w:t>
      </w:r>
      <w:r w:rsidRPr="00190405">
        <w:rPr>
          <w:color w:val="000000"/>
          <w:sz w:val="22"/>
        </w:rPr>
        <w:t xml:space="preserve"> danych osobowych mogą być organy władzy publicznej oraz podmioty wykonujące zadania publiczne lub działające na zlecenie organów władzy publicznej, w zakresie i w celach, które wynikają z przepisów powszechnie obowiązującego prawa oraz inne </w:t>
      </w:r>
      <w:r w:rsidRPr="00190405">
        <w:rPr>
          <w:color w:val="000000"/>
          <w:sz w:val="22"/>
        </w:rPr>
        <w:lastRenderedPageBreak/>
        <w:t xml:space="preserve">podmioty, które na podstawie stosownych umów podpisanych z Administratorem, przetwarzają dane osobowe na jego polecenie. </w:t>
      </w: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709"/>
        <w:rPr>
          <w:color w:val="000000"/>
          <w:sz w:val="14"/>
          <w:szCs w:val="14"/>
        </w:rPr>
      </w:pPr>
    </w:p>
    <w:p w:rsidR="000252C4" w:rsidRPr="00190405" w:rsidRDefault="000252C4" w:rsidP="000252C4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  <w:ind w:left="714" w:hanging="357"/>
      </w:pPr>
      <w:r w:rsidRPr="00190405">
        <w:rPr>
          <w:b/>
          <w:smallCaps/>
          <w:sz w:val="22"/>
        </w:rPr>
        <w:t>Okres przechowywania danych osobowych.</w:t>
      </w: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0252C4" w:rsidRPr="00190405" w:rsidRDefault="000252C4" w:rsidP="000252C4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Pani/Pana/Dzieci</w:t>
      </w:r>
      <w:r w:rsidRPr="00190405">
        <w:rPr>
          <w:rFonts w:eastAsia="Times New Roman" w:cs="Times New Roman"/>
          <w:color w:val="000000"/>
          <w:sz w:val="22"/>
        </w:rPr>
        <w:t xml:space="preserve"> dane osobowe będą przechowywane jedynie w okresie niezbędnym do spełnienia celu, dla którego zostały zebrane lub w okresie wskazanym przepisami prawa.</w:t>
      </w:r>
    </w:p>
    <w:p w:rsidR="000252C4" w:rsidRPr="00190405" w:rsidRDefault="000252C4" w:rsidP="000252C4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993" w:hanging="284"/>
      </w:pPr>
      <w:r w:rsidRPr="00190405">
        <w:rPr>
          <w:rFonts w:eastAsia="Times New Roman" w:cs="Times New Roman"/>
          <w:color w:val="000000"/>
          <w:sz w:val="22"/>
        </w:rPr>
        <w:t xml:space="preserve">Po spełnieniu celu, dla </w:t>
      </w:r>
      <w:r>
        <w:rPr>
          <w:rFonts w:eastAsia="Times New Roman" w:cs="Times New Roman"/>
          <w:color w:val="000000"/>
          <w:sz w:val="22"/>
        </w:rPr>
        <w:t>którego Pani/Pana/Dzieci</w:t>
      </w:r>
      <w:r w:rsidRPr="00190405">
        <w:rPr>
          <w:rFonts w:eastAsia="Times New Roman" w:cs="Times New Roman"/>
          <w:color w:val="000000"/>
          <w:sz w:val="22"/>
        </w:rPr>
        <w:t xml:space="preserve">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993" w:hanging="284"/>
        <w:rPr>
          <w:rFonts w:eastAsia="Times New Roman" w:cs="Times New Roman"/>
          <w:color w:val="000000"/>
          <w:sz w:val="22"/>
        </w:rPr>
      </w:pPr>
    </w:p>
    <w:p w:rsidR="000252C4" w:rsidRPr="00190405" w:rsidRDefault="000252C4" w:rsidP="000252C4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  <w:ind w:left="714" w:hanging="357"/>
      </w:pPr>
      <w:r w:rsidRPr="00190405">
        <w:rPr>
          <w:b/>
          <w:smallCaps/>
          <w:sz w:val="22"/>
        </w:rPr>
        <w:t>Prawa osób, których dane dotyczą, w tym dostępu do danych osobowych.</w:t>
      </w: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709"/>
      </w:pPr>
      <w:r w:rsidRPr="00190405">
        <w:rPr>
          <w:color w:val="000000"/>
          <w:sz w:val="22"/>
        </w:rPr>
        <w:t>Na zasadach określonych przepisami RODO, posiada Pani/Pan prawo do żądania</w:t>
      </w:r>
      <w:r w:rsidRPr="00190405">
        <w:rPr>
          <w:color w:val="000000"/>
          <w:sz w:val="22"/>
        </w:rPr>
        <w:br/>
        <w:t>od administratora:</w:t>
      </w:r>
    </w:p>
    <w:p w:rsidR="000252C4" w:rsidRPr="00190405" w:rsidRDefault="000252C4" w:rsidP="000252C4">
      <w:pPr>
        <w:pStyle w:val="Akapitzlist1"/>
        <w:numPr>
          <w:ilvl w:val="1"/>
          <w:numId w:val="4"/>
        </w:numPr>
        <w:tabs>
          <w:tab w:val="left" w:pos="709"/>
        </w:tabs>
        <w:spacing w:after="0" w:line="240" w:lineRule="auto"/>
        <w:ind w:left="1418" w:hanging="425"/>
      </w:pPr>
      <w:r w:rsidRPr="00190405">
        <w:rPr>
          <w:color w:val="000000"/>
          <w:sz w:val="22"/>
        </w:rPr>
        <w:t>dostępu do treści swoich oraz dziecka danych osobowych,</w:t>
      </w:r>
    </w:p>
    <w:p w:rsidR="000252C4" w:rsidRPr="00190405" w:rsidRDefault="000252C4" w:rsidP="000252C4">
      <w:pPr>
        <w:pStyle w:val="Akapitzlist1"/>
        <w:numPr>
          <w:ilvl w:val="1"/>
          <w:numId w:val="4"/>
        </w:numPr>
        <w:tabs>
          <w:tab w:val="left" w:pos="709"/>
        </w:tabs>
        <w:spacing w:after="0" w:line="240" w:lineRule="auto"/>
        <w:ind w:left="1418" w:hanging="425"/>
      </w:pPr>
      <w:r w:rsidRPr="00190405">
        <w:rPr>
          <w:color w:val="000000"/>
          <w:sz w:val="22"/>
        </w:rPr>
        <w:t>sprostowania (poprawiania) swoich oraz dziecka danych osobowych,</w:t>
      </w:r>
    </w:p>
    <w:p w:rsidR="000252C4" w:rsidRPr="00190405" w:rsidRDefault="000252C4" w:rsidP="000252C4">
      <w:pPr>
        <w:pStyle w:val="Akapitzlist1"/>
        <w:numPr>
          <w:ilvl w:val="1"/>
          <w:numId w:val="4"/>
        </w:numPr>
        <w:tabs>
          <w:tab w:val="left" w:pos="709"/>
        </w:tabs>
        <w:spacing w:after="0" w:line="240" w:lineRule="auto"/>
        <w:ind w:left="1418" w:hanging="425"/>
      </w:pPr>
      <w:r w:rsidRPr="00190405">
        <w:rPr>
          <w:color w:val="000000"/>
          <w:sz w:val="22"/>
        </w:rPr>
        <w:t>usunięcia swoich oraz dziecka danych osobowych w zakresie danych przetwarzanych na podstawie wyrażonej przez Panią/Pana zgody,</w:t>
      </w:r>
    </w:p>
    <w:p w:rsidR="000252C4" w:rsidRPr="00190405" w:rsidRDefault="000252C4" w:rsidP="000252C4">
      <w:pPr>
        <w:pStyle w:val="Akapitzlist1"/>
        <w:numPr>
          <w:ilvl w:val="1"/>
          <w:numId w:val="4"/>
        </w:numPr>
        <w:tabs>
          <w:tab w:val="left" w:pos="709"/>
        </w:tabs>
        <w:spacing w:after="0" w:line="240" w:lineRule="auto"/>
        <w:ind w:left="1418" w:hanging="425"/>
      </w:pPr>
      <w:r w:rsidRPr="00190405">
        <w:rPr>
          <w:color w:val="000000"/>
          <w:sz w:val="22"/>
        </w:rPr>
        <w:t>ograniczenia przetwarzania swoich oraz dziecka danych osobowych w momencie gdy prawidłowość przetwarzania danych osobowych jest kwestionowana,</w:t>
      </w:r>
    </w:p>
    <w:p w:rsidR="000252C4" w:rsidRPr="00190405" w:rsidRDefault="000252C4" w:rsidP="000252C4">
      <w:pPr>
        <w:pStyle w:val="Akapitzlist1"/>
        <w:numPr>
          <w:ilvl w:val="1"/>
          <w:numId w:val="4"/>
        </w:numPr>
        <w:tabs>
          <w:tab w:val="left" w:pos="709"/>
        </w:tabs>
        <w:spacing w:after="0" w:line="240" w:lineRule="auto"/>
        <w:ind w:left="1417" w:hanging="425"/>
      </w:pPr>
      <w:r w:rsidRPr="00190405">
        <w:rPr>
          <w:color w:val="000000"/>
          <w:sz w:val="22"/>
        </w:rPr>
        <w:t>przenoszenia swoich oraz dziecka danych osobowych w zakresie danych przetwarzanych na podstawie wyrażonej przez Panią/Pana zgody,</w:t>
      </w:r>
    </w:p>
    <w:p w:rsidR="000252C4" w:rsidRPr="00190405" w:rsidRDefault="000252C4" w:rsidP="000252C4">
      <w:pPr>
        <w:tabs>
          <w:tab w:val="left" w:pos="709"/>
        </w:tabs>
        <w:spacing w:after="0" w:line="240" w:lineRule="auto"/>
        <w:ind w:left="851"/>
        <w:jc w:val="both"/>
      </w:pPr>
      <w:r w:rsidRPr="00190405">
        <w:rPr>
          <w:rFonts w:eastAsia="Times New Roman" w:cs="Times New Roman"/>
          <w:color w:val="000000"/>
        </w:rPr>
        <w:t>a ponadto, posiada Pani/Pan prawo do wniesienia sprzeciwu wobec przetwarzania Pani/Pana/Dziecka danych.</w:t>
      </w:r>
    </w:p>
    <w:p w:rsidR="000252C4" w:rsidRPr="00190405" w:rsidRDefault="000252C4" w:rsidP="000252C4">
      <w:pPr>
        <w:tabs>
          <w:tab w:val="left" w:pos="709"/>
        </w:tabs>
        <w:spacing w:after="0" w:line="240" w:lineRule="auto"/>
        <w:ind w:left="851"/>
        <w:jc w:val="both"/>
        <w:rPr>
          <w:rFonts w:eastAsia="Times New Roman" w:cs="Times New Roman"/>
          <w:color w:val="000000"/>
          <w:sz w:val="14"/>
          <w:szCs w:val="14"/>
        </w:rPr>
      </w:pPr>
    </w:p>
    <w:p w:rsidR="000252C4" w:rsidRPr="00190405" w:rsidRDefault="000252C4" w:rsidP="000252C4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  <w:ind w:left="714" w:hanging="357"/>
      </w:pPr>
      <w:r w:rsidRPr="00190405">
        <w:rPr>
          <w:b/>
          <w:smallCaps/>
          <w:sz w:val="22"/>
        </w:rPr>
        <w:t>Prawo do wycofania zgody.</w:t>
      </w: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0252C4" w:rsidRPr="00190405" w:rsidRDefault="000252C4" w:rsidP="000252C4">
      <w:pPr>
        <w:pStyle w:val="Nagwek3"/>
        <w:tabs>
          <w:tab w:val="left" w:pos="709"/>
        </w:tabs>
        <w:spacing w:before="0" w:line="240" w:lineRule="auto"/>
        <w:ind w:left="993" w:hanging="142"/>
      </w:pPr>
      <w:r w:rsidRPr="00190405">
        <w:rPr>
          <w:rFonts w:eastAsia="Times New Roman"/>
          <w:sz w:val="22"/>
          <w:szCs w:val="22"/>
        </w:rPr>
        <w:t>Tam, gdzie do przetwarzania danych osobowych konieczne jest wyrażenie zgody, zawsze ma Pani/Pan prawo nie wyrazić zgody, a w przypadku jej wcześniejszego wyrażenia,</w:t>
      </w:r>
      <w:r w:rsidRPr="00190405">
        <w:rPr>
          <w:rFonts w:eastAsia="Times New Roman"/>
          <w:sz w:val="22"/>
          <w:szCs w:val="22"/>
        </w:rPr>
        <w:br/>
        <w:t>do wycofania zgody.</w:t>
      </w:r>
    </w:p>
    <w:p w:rsidR="000252C4" w:rsidRPr="00190405" w:rsidRDefault="000252C4" w:rsidP="000252C4">
      <w:pPr>
        <w:pStyle w:val="Nagwek3"/>
        <w:tabs>
          <w:tab w:val="left" w:pos="709"/>
        </w:tabs>
        <w:spacing w:before="0" w:line="240" w:lineRule="auto"/>
        <w:ind w:left="993" w:hanging="142"/>
      </w:pPr>
      <w:r w:rsidRPr="00190405">
        <w:rPr>
          <w:rFonts w:eastAsia="Times New Roman"/>
          <w:sz w:val="22"/>
          <w:szCs w:val="22"/>
        </w:rPr>
        <w:t>Wycofanie zgody nie ma wpływu na zgodność z prawem przetwarzania Pani/Pana oraz dziecka danych do momentu jej wycofania.</w:t>
      </w:r>
    </w:p>
    <w:p w:rsidR="000252C4" w:rsidRPr="00190405" w:rsidRDefault="000252C4" w:rsidP="000252C4">
      <w:pPr>
        <w:pStyle w:val="Tekstpodstawowy"/>
        <w:tabs>
          <w:tab w:val="left" w:pos="709"/>
        </w:tabs>
        <w:spacing w:after="0" w:line="240" w:lineRule="auto"/>
        <w:ind w:left="993" w:hanging="142"/>
        <w:rPr>
          <w:sz w:val="14"/>
          <w:szCs w:val="14"/>
        </w:rPr>
      </w:pPr>
    </w:p>
    <w:p w:rsidR="000252C4" w:rsidRPr="00190405" w:rsidRDefault="000252C4" w:rsidP="000252C4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  <w:ind w:left="714" w:hanging="357"/>
      </w:pPr>
      <w:r w:rsidRPr="00190405">
        <w:rPr>
          <w:b/>
          <w:smallCaps/>
          <w:sz w:val="22"/>
        </w:rPr>
        <w:t>Prawo wniesienia skargi do organu nadzorczego.</w:t>
      </w: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709"/>
      </w:pPr>
      <w:r w:rsidRPr="00190405">
        <w:rPr>
          <w:rFonts w:eastAsia="Times New Roman" w:cs="Times New Roman"/>
          <w:color w:val="000000"/>
          <w:sz w:val="22"/>
        </w:rPr>
        <w:t xml:space="preserve">Gdy uzna Pani/Pan, iż przetwarzanie </w:t>
      </w:r>
      <w:r>
        <w:rPr>
          <w:rFonts w:eastAsia="Times New Roman" w:cs="Times New Roman"/>
          <w:color w:val="000000"/>
          <w:sz w:val="22"/>
        </w:rPr>
        <w:t>Pani/Pana/Dzieci</w:t>
      </w:r>
      <w:r w:rsidRPr="00190405">
        <w:rPr>
          <w:rFonts w:eastAsia="Times New Roman" w:cs="Times New Roman"/>
          <w:color w:val="000000"/>
          <w:sz w:val="22"/>
        </w:rPr>
        <w:t xml:space="preserve"> danych osobowych narusza przepisy o ochronie danych osobowych, przysługuje Pani/Panu prawo do wniesienia skargi do organu nadzorczego, którym jest Prezes Urzędu Ochrony Danych Osobowych.</w:t>
      </w: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709"/>
        <w:rPr>
          <w:rFonts w:eastAsia="Times New Roman" w:cs="Times New Roman"/>
          <w:color w:val="000000"/>
          <w:sz w:val="14"/>
          <w:szCs w:val="14"/>
        </w:rPr>
      </w:pPr>
    </w:p>
    <w:p w:rsidR="000252C4" w:rsidRPr="00190405" w:rsidRDefault="000252C4" w:rsidP="000252C4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  <w:ind w:left="714" w:hanging="357"/>
      </w:pPr>
      <w:r w:rsidRPr="00190405">
        <w:rPr>
          <w:b/>
          <w:smallCaps/>
          <w:sz w:val="22"/>
        </w:rPr>
        <w:t>Informacja o wymogu/dobrowolności podania danych oraz konsekwencjach niepodania danych osobowych.</w:t>
      </w: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0252C4" w:rsidRPr="00190405" w:rsidRDefault="000252C4" w:rsidP="000252C4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</w:pPr>
      <w:r w:rsidRPr="00190405">
        <w:rPr>
          <w:rFonts w:eastAsia="Times New Roman" w:cs="Times New Roman"/>
          <w:color w:val="000000"/>
          <w:sz w:val="22"/>
        </w:rPr>
        <w:t xml:space="preserve">Podanie przez </w:t>
      </w:r>
      <w:r>
        <w:rPr>
          <w:rFonts w:eastAsia="Times New Roman" w:cs="Times New Roman"/>
          <w:color w:val="000000"/>
          <w:sz w:val="22"/>
        </w:rPr>
        <w:t>Panią/Pana/Dzieci</w:t>
      </w:r>
      <w:r w:rsidRPr="00190405">
        <w:rPr>
          <w:rFonts w:eastAsia="Times New Roman" w:cs="Times New Roman"/>
          <w:color w:val="000000"/>
          <w:sz w:val="22"/>
        </w:rPr>
        <w:t xml:space="preserve"> danych osobowych może być wymogiem:</w:t>
      </w:r>
    </w:p>
    <w:p w:rsidR="000252C4" w:rsidRPr="00190405" w:rsidRDefault="000252C4" w:rsidP="000252C4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1560"/>
      </w:pPr>
      <w:r w:rsidRPr="00190405">
        <w:rPr>
          <w:rFonts w:eastAsia="Times New Roman" w:cs="Times New Roman"/>
          <w:color w:val="000000"/>
          <w:sz w:val="22"/>
        </w:rPr>
        <w:t>ustawowym,</w:t>
      </w:r>
    </w:p>
    <w:p w:rsidR="000252C4" w:rsidRPr="00190405" w:rsidRDefault="000252C4" w:rsidP="000252C4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1560"/>
      </w:pPr>
      <w:r w:rsidRPr="00190405">
        <w:rPr>
          <w:rFonts w:eastAsia="Times New Roman" w:cs="Times New Roman"/>
          <w:color w:val="000000"/>
          <w:sz w:val="22"/>
        </w:rPr>
        <w:t>umownym,</w:t>
      </w:r>
    </w:p>
    <w:p w:rsidR="000252C4" w:rsidRPr="00190405" w:rsidRDefault="000252C4" w:rsidP="000252C4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1560"/>
      </w:pPr>
      <w:r w:rsidRPr="00190405">
        <w:rPr>
          <w:color w:val="000000"/>
          <w:sz w:val="22"/>
        </w:rPr>
        <w:t>warunkiem zawarcia umowy</w:t>
      </w:r>
      <w:r w:rsidRPr="00190405">
        <w:rPr>
          <w:rFonts w:eastAsia="Times New Roman" w:cs="Times New Roman"/>
          <w:color w:val="000000"/>
          <w:sz w:val="22"/>
        </w:rPr>
        <w:t>,</w:t>
      </w: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709"/>
      </w:pPr>
      <w:r w:rsidRPr="00190405">
        <w:rPr>
          <w:rFonts w:eastAsia="Calibri"/>
          <w:color w:val="000000"/>
          <w:sz w:val="22"/>
        </w:rPr>
        <w:t xml:space="preserve">      </w:t>
      </w:r>
      <w:r w:rsidRPr="00190405">
        <w:rPr>
          <w:rFonts w:eastAsia="Times New Roman" w:cs="Times New Roman"/>
          <w:color w:val="000000"/>
          <w:sz w:val="22"/>
        </w:rPr>
        <w:t>do których podania będzie Pani/Pan zobowiązana/y.</w:t>
      </w:r>
    </w:p>
    <w:p w:rsidR="000252C4" w:rsidRPr="00190405" w:rsidRDefault="000252C4" w:rsidP="000252C4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</w:pPr>
      <w:r w:rsidRPr="00190405">
        <w:rPr>
          <w:rFonts w:eastAsia="Times New Roman" w:cs="Times New Roman"/>
          <w:color w:val="000000"/>
          <w:sz w:val="22"/>
        </w:rPr>
        <w:t>W przypadku, gdy będzie istniał obowiązek ustawowy, a nie poda Pani/Pan swoich lub dziecka danych, nie będziemy mogli zrealizować zadania ustawowego, co może skutkować konsekwencjami przewidzianymi przepisami prawa.</w:t>
      </w:r>
    </w:p>
    <w:p w:rsidR="000252C4" w:rsidRPr="00190405" w:rsidRDefault="000252C4" w:rsidP="000252C4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</w:pPr>
      <w:r w:rsidRPr="00190405">
        <w:rPr>
          <w:rFonts w:eastAsia="Times New Roman" w:cs="Times New Roman"/>
          <w:color w:val="000000"/>
          <w:sz w:val="22"/>
        </w:rPr>
        <w:lastRenderedPageBreak/>
        <w:t>W przypadku, gdy będzie istniał wymóg umowny, a nie poda Pani/Pan swoich lub dziecka danych, nie będziemy mogli wykonać takiej umowy.</w:t>
      </w:r>
    </w:p>
    <w:p w:rsidR="000252C4" w:rsidRPr="00190405" w:rsidRDefault="000252C4" w:rsidP="000252C4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</w:pPr>
      <w:r w:rsidRPr="00190405">
        <w:rPr>
          <w:rFonts w:eastAsia="Times New Roman" w:cs="Times New Roman"/>
          <w:color w:val="000000"/>
          <w:sz w:val="22"/>
        </w:rPr>
        <w:t>W przypadku, kiedy podanie danych będzie warunkiem zawarcia umowy, a nie poda Pani/Pan swoich lub dziecka danych, nie będziemy mogli zawrzeć takiej umowy.</w:t>
      </w: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993"/>
        <w:rPr>
          <w:rFonts w:eastAsia="Times New Roman"/>
          <w:sz w:val="14"/>
          <w:szCs w:val="14"/>
        </w:rPr>
      </w:pPr>
    </w:p>
    <w:p w:rsidR="000252C4" w:rsidRPr="00190405" w:rsidRDefault="000252C4" w:rsidP="000252C4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</w:pPr>
      <w:r w:rsidRPr="00190405">
        <w:rPr>
          <w:b/>
          <w:smallCaps/>
          <w:sz w:val="22"/>
        </w:rPr>
        <w:t>Zautomatyzowane podejmowanie decyzji, profilowanie.</w:t>
      </w:r>
    </w:p>
    <w:p w:rsidR="000252C4" w:rsidRPr="00190405" w:rsidRDefault="000252C4" w:rsidP="000252C4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:rsidR="000252C4" w:rsidRDefault="000252C4" w:rsidP="000252C4">
      <w:pPr>
        <w:pStyle w:val="Akapitzlist1"/>
        <w:tabs>
          <w:tab w:val="left" w:pos="709"/>
        </w:tabs>
        <w:spacing w:after="0" w:line="240" w:lineRule="auto"/>
        <w:ind w:left="709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Pani/Pana/</w:t>
      </w:r>
      <w:r w:rsidRPr="00190405">
        <w:rPr>
          <w:rFonts w:eastAsia="Times New Roman" w:cs="Times New Roman"/>
          <w:color w:val="000000"/>
          <w:sz w:val="22"/>
        </w:rPr>
        <w:t>D</w:t>
      </w:r>
      <w:r>
        <w:rPr>
          <w:rFonts w:eastAsia="Times New Roman" w:cs="Times New Roman"/>
          <w:color w:val="000000"/>
          <w:sz w:val="22"/>
        </w:rPr>
        <w:t>zieci</w:t>
      </w:r>
      <w:bookmarkStart w:id="0" w:name="_GoBack"/>
      <w:bookmarkEnd w:id="0"/>
      <w:r w:rsidRPr="00190405">
        <w:rPr>
          <w:rFonts w:eastAsia="Times New Roman" w:cs="Times New Roman"/>
          <w:color w:val="000000"/>
          <w:sz w:val="22"/>
        </w:rPr>
        <w:t xml:space="preserve"> dane osobowe nie podlegają zautomatyzowanemu podejmowaniu decyzji, w tym profilowaniu.</w:t>
      </w:r>
    </w:p>
    <w:p w:rsidR="000252C4" w:rsidRDefault="000252C4" w:rsidP="000252C4">
      <w:pPr>
        <w:pStyle w:val="Akapitzlist1"/>
        <w:tabs>
          <w:tab w:val="left" w:pos="709"/>
        </w:tabs>
        <w:spacing w:after="0" w:line="240" w:lineRule="auto"/>
        <w:ind w:left="0"/>
        <w:rPr>
          <w:rFonts w:eastAsia="Times New Roman" w:cs="Times New Roman"/>
          <w:color w:val="000000"/>
          <w:sz w:val="22"/>
        </w:rPr>
      </w:pPr>
    </w:p>
    <w:p w:rsidR="002967D6" w:rsidRDefault="002967D6"/>
    <w:sectPr w:rsidR="002967D6" w:rsidSect="00464C14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4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F71A2BA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ascii="Calibri" w:eastAsia="Times New Roman" w:hAnsi="Calibri"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0252C4"/>
    <w:rsid w:val="000252C4"/>
    <w:rsid w:val="002967D6"/>
    <w:rsid w:val="00523BD2"/>
    <w:rsid w:val="00C1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2C4"/>
    <w:pPr>
      <w:suppressAutoHyphens/>
    </w:pPr>
    <w:rPr>
      <w:rFonts w:ascii="Calibri" w:eastAsia="font444" w:hAnsi="Calibri" w:cs="font444"/>
      <w:kern w:val="1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0252C4"/>
    <w:pPr>
      <w:numPr>
        <w:numId w:val="1"/>
      </w:numPr>
      <w:spacing w:before="240" w:after="0" w:line="252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0252C4"/>
    <w:pPr>
      <w:numPr>
        <w:ilvl w:val="1"/>
        <w:numId w:val="1"/>
      </w:numPr>
      <w:spacing w:before="120" w:after="120" w:line="252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0252C4"/>
    <w:pPr>
      <w:numPr>
        <w:ilvl w:val="2"/>
        <w:numId w:val="1"/>
      </w:numPr>
      <w:spacing w:before="40" w:after="0" w:line="252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52C4"/>
    <w:rPr>
      <w:rFonts w:ascii="Calibri" w:eastAsia="font444" w:hAnsi="Calibri" w:cs="font444"/>
      <w:b/>
      <w:smallCaps/>
      <w:kern w:val="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252C4"/>
    <w:rPr>
      <w:rFonts w:ascii="Calibri" w:eastAsia="font444" w:hAnsi="Calibri" w:cs="font444"/>
      <w:b/>
      <w:kern w:val="1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0252C4"/>
    <w:rPr>
      <w:rFonts w:ascii="Calibri" w:eastAsia="font444" w:hAnsi="Calibri" w:cs="font444"/>
      <w:kern w:val="1"/>
      <w:sz w:val="24"/>
      <w:szCs w:val="24"/>
      <w:lang w:eastAsia="pl-PL"/>
    </w:rPr>
  </w:style>
  <w:style w:type="character" w:styleId="Hipercze">
    <w:name w:val="Hyperlink"/>
    <w:rsid w:val="000252C4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252C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252C4"/>
    <w:rPr>
      <w:rFonts w:ascii="Calibri" w:eastAsia="font444" w:hAnsi="Calibri" w:cs="font444"/>
      <w:kern w:val="1"/>
      <w:lang w:eastAsia="pl-PL"/>
    </w:rPr>
  </w:style>
  <w:style w:type="paragraph" w:customStyle="1" w:styleId="Akapitzlist1">
    <w:name w:val="Akapit z listą1"/>
    <w:basedOn w:val="Normalny"/>
    <w:rsid w:val="000252C4"/>
    <w:pPr>
      <w:spacing w:after="160" w:line="252" w:lineRule="auto"/>
      <w:ind w:left="720"/>
      <w:contextualSpacing/>
      <w:jc w:val="both"/>
    </w:pPr>
    <w:rPr>
      <w:rFonts w:cs="Calibri"/>
      <w:sz w:val="24"/>
    </w:rPr>
  </w:style>
  <w:style w:type="paragraph" w:styleId="Akapitzlist">
    <w:name w:val="List Paragraph"/>
    <w:basedOn w:val="Normalny"/>
    <w:uiPriority w:val="34"/>
    <w:qFormat/>
    <w:rsid w:val="00025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........../uzupe&#322;ni&#263;%20ad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2019-10-11T13:07:00Z</dcterms:created>
  <dcterms:modified xsi:type="dcterms:W3CDTF">2019-10-11T13:07:00Z</dcterms:modified>
</cp:coreProperties>
</file>